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017392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395C31" w:rsidRDefault="0017584F" w:rsidP="00017392">
      <w:pPr>
        <w:jc w:val="both"/>
        <w:rPr>
          <w:rFonts w:ascii="Calibri" w:hAnsi="Calibri" w:cs="Calibri"/>
          <w:b/>
          <w:u w:val="single"/>
        </w:rPr>
      </w:pPr>
      <w:r w:rsidRPr="009469F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Dotyczy: </w:t>
      </w:r>
      <w:r w:rsidRPr="009469FD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postępowania o udzielenie zamówienia publicznego</w:t>
      </w:r>
      <w:r w:rsidR="006E4126" w:rsidRPr="006E4126">
        <w:t xml:space="preserve"> </w:t>
      </w:r>
      <w:r w:rsidR="006E4126" w:rsidRPr="006E4126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na usługi społeczne i inne szczególne usługi</w:t>
      </w:r>
      <w:r w:rsidR="00017392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 xml:space="preserve"> </w:t>
      </w:r>
      <w:r w:rsidR="00017392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br/>
      </w:r>
      <w:r w:rsidR="006E4126" w:rsidRPr="006E4126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o wartości mniejszej niż 750 000 euro</w:t>
      </w:r>
      <w:r w:rsidR="00382832" w:rsidRPr="009469FD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 xml:space="preserve"> </w:t>
      </w:r>
      <w:r w:rsidR="000F18F1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na</w:t>
      </w:r>
      <w:r w:rsidRPr="009469F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: </w:t>
      </w:r>
      <w:bookmarkStart w:id="0" w:name="_Ref62473083"/>
      <w:r w:rsidR="000F18F1" w:rsidRPr="000F18F1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Świadczenie usług  cateri</w:t>
      </w:r>
      <w:r w:rsidR="005723B9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ngowych podczas spotkań, kursów i </w:t>
      </w:r>
      <w:r w:rsidR="000F18F1" w:rsidRPr="000F18F1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szkoleń </w:t>
      </w:r>
      <w:r w:rsidR="00F01CB7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 </w:t>
      </w:r>
      <w:r w:rsidR="000F18F1" w:rsidRPr="000F18F1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organizowanych przez Narodowy Instytutu Onkologii im. Marii Skłodowskiej-Curie – Państwowy Instytut Badawczy w Warszawie</w:t>
      </w:r>
      <w:r w:rsidR="000D5A10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.</w:t>
      </w:r>
    </w:p>
    <w:p w:rsidR="00395C31" w:rsidRDefault="00395C31" w:rsidP="00395C31">
      <w:pPr>
        <w:jc w:val="both"/>
        <w:rPr>
          <w:rFonts w:ascii="Calibri" w:hAnsi="Calibri" w:cs="Calibri"/>
          <w:b/>
          <w:u w:val="single"/>
        </w:rPr>
      </w:pPr>
    </w:p>
    <w:p w:rsidR="00BC1E0B" w:rsidRPr="009C6EDD" w:rsidRDefault="00BC1E0B" w:rsidP="00395C3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F00C82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0C82" w:rsidRPr="009C6EDD" w:rsidRDefault="00F00C8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82" w:rsidRPr="009C6EDD" w:rsidRDefault="00F00C8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167689" w:rsidRPr="00147E34" w:rsidRDefault="00167689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dużym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CA5878" w:rsidRDefault="00147E34" w:rsidP="00CA5878">
      <w:pPr>
        <w:pStyle w:val="Bezodstpw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  <w:r w:rsidRPr="00B26C11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5A539A" w:rsidRPr="00B26C11">
        <w:rPr>
          <w:rFonts w:asciiTheme="minorHAnsi" w:hAnsiTheme="minorHAnsi" w:cstheme="minorHAnsi"/>
          <w:b/>
          <w:szCs w:val="20"/>
          <w:u w:val="single"/>
        </w:rPr>
        <w:t xml:space="preserve">ubiegając się o udzielenie zamówienia publicznego </w:t>
      </w:r>
      <w:r w:rsidR="00B26C11" w:rsidRPr="00B26C11">
        <w:rPr>
          <w:rFonts w:asciiTheme="minorHAnsi" w:hAnsiTheme="minorHAnsi" w:cstheme="minorHAnsi"/>
          <w:b/>
          <w:szCs w:val="20"/>
          <w:u w:val="single"/>
        </w:rPr>
        <w:t>n</w:t>
      </w:r>
      <w:r w:rsidR="00B26C11" w:rsidRPr="00B26C11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a: </w:t>
      </w:r>
      <w:r w:rsidR="00836444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Świadczenie usług </w:t>
      </w:r>
      <w:r w:rsidR="00836444" w:rsidRPr="00836444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caterin</w:t>
      </w:r>
      <w:r w:rsidR="005723B9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gowych podczas spotkań, kursów i </w:t>
      </w:r>
      <w:r w:rsidR="00836444" w:rsidRPr="00836444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szkoleń </w:t>
      </w:r>
      <w:r w:rsidR="00ED1B2B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 </w:t>
      </w:r>
      <w:r w:rsidR="00836444" w:rsidRPr="00836444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organizowanych przez Narodowy Instytutu Onkologii im. Marii Skłodowskiej-Curie – Państwowy Instytut Badawczy w Warszawie</w:t>
      </w:r>
    </w:p>
    <w:p w:rsidR="00FC6D73" w:rsidRDefault="00FC6D73" w:rsidP="00CA5878">
      <w:pPr>
        <w:pStyle w:val="Bezodstpw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</w:p>
    <w:p w:rsidR="00FC6D73" w:rsidRDefault="00FC6D73" w:rsidP="00CA5878">
      <w:pPr>
        <w:pStyle w:val="Bezodstpw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775DE4" w:rsidRDefault="00775DE4" w:rsidP="005A539A">
      <w:pPr>
        <w:rPr>
          <w:rFonts w:asciiTheme="minorHAnsi" w:hAnsiTheme="minorHAnsi" w:cstheme="minorHAnsi"/>
          <w:b/>
        </w:rPr>
      </w:pPr>
    </w:p>
    <w:p w:rsidR="00FC6D73" w:rsidRDefault="00FC6D73" w:rsidP="005A53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965E50" w:rsidRDefault="00965E50" w:rsidP="005A539A">
      <w:pPr>
        <w:rPr>
          <w:rFonts w:asciiTheme="minorHAnsi" w:hAnsiTheme="minorHAnsi" w:cstheme="minorHAnsi"/>
        </w:rPr>
      </w:pP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FC6D73" w:rsidRDefault="00FC6D73" w:rsidP="00FC6D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:rsidR="00FC6D73" w:rsidRDefault="00FC6D73" w:rsidP="00FC6D73">
      <w:pPr>
        <w:rPr>
          <w:rFonts w:asciiTheme="minorHAnsi" w:hAnsiTheme="minorHAnsi" w:cstheme="minorHAnsi"/>
        </w:rPr>
      </w:pPr>
    </w:p>
    <w:p w:rsidR="00FC6D73" w:rsidRPr="00147E34" w:rsidRDefault="00FC6D73" w:rsidP="00FC6D73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061AB" w:rsidRDefault="00D061AB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FC6D73" w:rsidRDefault="00836444" w:rsidP="00FC6D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3</w:t>
      </w:r>
    </w:p>
    <w:p w:rsidR="00FC6D73" w:rsidRDefault="00FC6D73" w:rsidP="00FC6D73">
      <w:pPr>
        <w:rPr>
          <w:rFonts w:asciiTheme="minorHAnsi" w:hAnsiTheme="minorHAnsi" w:cstheme="minorHAnsi"/>
        </w:rPr>
      </w:pPr>
    </w:p>
    <w:p w:rsidR="00FC6D73" w:rsidRPr="00147E34" w:rsidRDefault="00FC6D73" w:rsidP="00FC6D73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FC6D73" w:rsidRDefault="00FC6D73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414E6C" w:rsidRPr="00147E34" w:rsidRDefault="00414E6C" w:rsidP="00414E6C">
      <w:pPr>
        <w:pStyle w:val="Bezodstpw"/>
        <w:rPr>
          <w:rFonts w:asciiTheme="minorHAnsi" w:hAnsiTheme="minorHAnsi" w:cs="Calibri"/>
          <w:b/>
          <w:szCs w:val="20"/>
        </w:rPr>
      </w:pPr>
      <w:bookmarkStart w:id="1" w:name="_GoBack"/>
      <w:bookmarkEnd w:id="1"/>
    </w:p>
    <w:p w:rsidR="00414E6C" w:rsidRDefault="00414E6C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414E6C" w:rsidRPr="00147E34" w:rsidRDefault="00414E6C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D061AB" w:rsidRPr="00147E34" w:rsidRDefault="00D061AB" w:rsidP="00D061AB">
      <w:pPr>
        <w:pStyle w:val="Bezodstpw"/>
        <w:spacing w:after="120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III. OŚWIADCZENIA</w:t>
      </w:r>
    </w:p>
    <w:p w:rsidR="00D061AB" w:rsidRPr="000855DD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że </w:t>
      </w:r>
      <w:r w:rsidRPr="000855DD">
        <w:rPr>
          <w:rFonts w:asciiTheme="minorHAnsi" w:hAnsiTheme="minorHAnsi" w:cstheme="minorHAnsi"/>
          <w:szCs w:val="20"/>
        </w:rPr>
        <w:t xml:space="preserve">zapoznaliśmy się z treścią SWZ, a w szczególności z opisem przedmiotu zamówienia </w:t>
      </w:r>
      <w:r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oraz, </w:t>
      </w:r>
      <w:r w:rsidR="00A14867">
        <w:rPr>
          <w:rFonts w:asciiTheme="minorHAnsi" w:hAnsiTheme="minorHAnsi" w:cstheme="minorHAnsi"/>
          <w:szCs w:val="20"/>
        </w:rPr>
        <w:br/>
      </w:r>
      <w:r w:rsidRPr="000855DD">
        <w:rPr>
          <w:rFonts w:asciiTheme="minorHAnsi" w:hAnsiTheme="minorHAnsi" w:cstheme="minorHAnsi"/>
          <w:szCs w:val="20"/>
        </w:rPr>
        <w:t>że wykonamy zamówienie na warunkach i zasadach określonych tam przez Zamawiającego;</w:t>
      </w:r>
    </w:p>
    <w:p w:rsidR="00D061AB" w:rsidRPr="003A06FF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 że </w:t>
      </w:r>
      <w:r w:rsidRPr="000855DD">
        <w:rPr>
          <w:rFonts w:asciiTheme="minorHAnsi" w:hAnsiTheme="minorHAnsi" w:cstheme="minorHAnsi"/>
          <w:szCs w:val="20"/>
        </w:rPr>
        <w:t>przedmiot</w:t>
      </w:r>
      <w:r w:rsidRPr="003A06FF">
        <w:rPr>
          <w:rFonts w:asciiTheme="minorHAnsi" w:hAnsiTheme="minorHAnsi" w:cstheme="minorHAnsi"/>
          <w:szCs w:val="20"/>
        </w:rPr>
        <w:t xml:space="preserve"> zamówienia zost</w:t>
      </w:r>
      <w:r>
        <w:rPr>
          <w:rFonts w:asciiTheme="minorHAnsi" w:hAnsiTheme="minorHAnsi" w:cstheme="minorHAnsi"/>
          <w:szCs w:val="20"/>
        </w:rPr>
        <w:t>anie wykonany zgodnie z terminami</w:t>
      </w:r>
      <w:r w:rsidRPr="003A06FF">
        <w:rPr>
          <w:rFonts w:asciiTheme="minorHAnsi" w:hAnsiTheme="minorHAnsi" w:cstheme="minorHAnsi"/>
          <w:szCs w:val="20"/>
        </w:rPr>
        <w:t xml:space="preserve"> określonym</w:t>
      </w:r>
      <w:r>
        <w:rPr>
          <w:rFonts w:asciiTheme="minorHAnsi" w:hAnsiTheme="minorHAnsi" w:cstheme="minorHAnsi"/>
          <w:szCs w:val="20"/>
        </w:rPr>
        <w:t>i</w:t>
      </w:r>
      <w:r w:rsidRPr="003A06FF">
        <w:rPr>
          <w:rFonts w:asciiTheme="minorHAnsi" w:hAnsiTheme="minorHAnsi" w:cstheme="minorHAnsi"/>
          <w:szCs w:val="20"/>
        </w:rPr>
        <w:t xml:space="preserve"> w SWZ;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 xml:space="preserve">Oświadczam(-y), </w:t>
      </w:r>
      <w:r w:rsidRPr="00244B98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Pr="00244B98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ED7022">
        <w:rPr>
          <w:rFonts w:asciiTheme="minorHAnsi" w:hAnsiTheme="minorHAnsi" w:cstheme="minorHAnsi"/>
          <w:szCs w:val="20"/>
        </w:rPr>
        <w:t>Oświadczam(-my), że zapoznałem(-liśmy) się z warunkami zawartymi w projektowanych postanowieniach umowy, które zostaną wprowadzone do treści zawieranej umowy i akceptuję (-</w:t>
      </w:r>
      <w:proofErr w:type="spellStart"/>
      <w:r w:rsidRPr="00ED7022">
        <w:rPr>
          <w:rFonts w:asciiTheme="minorHAnsi" w:hAnsiTheme="minorHAnsi" w:cstheme="minorHAnsi"/>
          <w:szCs w:val="20"/>
        </w:rPr>
        <w:t>emy</w:t>
      </w:r>
      <w:proofErr w:type="spellEnd"/>
      <w:r w:rsidRPr="00ED7022">
        <w:rPr>
          <w:rFonts w:asciiTheme="minorHAnsi" w:hAnsiTheme="minorHAnsi" w:cstheme="minorHAnsi"/>
          <w:szCs w:val="20"/>
        </w:rPr>
        <w:t xml:space="preserve">) je </w:t>
      </w:r>
      <w:r w:rsidRPr="00ED7022">
        <w:rPr>
          <w:rFonts w:asciiTheme="minorHAnsi" w:hAnsiTheme="minorHAnsi" w:cstheme="minorHAnsi"/>
          <w:szCs w:val="20"/>
        </w:rPr>
        <w:br/>
        <w:t>w całości.</w:t>
      </w:r>
      <w:r w:rsidRPr="00244B98">
        <w:rPr>
          <w:rFonts w:asciiTheme="minorHAnsi" w:hAnsiTheme="minorHAnsi" w:cstheme="minorHAnsi"/>
          <w:szCs w:val="20"/>
        </w:rPr>
        <w:t xml:space="preserve"> W razie wybrania mojej (naszej) oferty zobowiązuję(-jemy) się do podpisania umowy na warunkach zawartych </w:t>
      </w:r>
      <w:r>
        <w:rPr>
          <w:rFonts w:asciiTheme="minorHAnsi" w:hAnsiTheme="minorHAnsi" w:cstheme="minorHAnsi"/>
          <w:szCs w:val="20"/>
        </w:rPr>
        <w:t xml:space="preserve">w projektowanych postanowieniach umowy stanowiących </w:t>
      </w:r>
      <w:r w:rsidRPr="00244B98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D061AB" w:rsidRPr="00AD0D2D" w:rsidRDefault="00D061AB" w:rsidP="00D061AB">
      <w:pPr>
        <w:pStyle w:val="Tekstkomentarza"/>
        <w:numPr>
          <w:ilvl w:val="0"/>
          <w:numId w:val="34"/>
        </w:numPr>
        <w:spacing w:line="288" w:lineRule="auto"/>
        <w:ind w:left="426" w:hanging="426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D061AB" w:rsidRPr="00AD0D2D" w:rsidRDefault="00D061AB" w:rsidP="00D061AB">
      <w:pPr>
        <w:pStyle w:val="Tekstkomentarza"/>
        <w:numPr>
          <w:ilvl w:val="0"/>
          <w:numId w:val="35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D061AB" w:rsidRPr="00C9224B" w:rsidRDefault="00D061AB" w:rsidP="00D061AB">
      <w:pPr>
        <w:pStyle w:val="Tekstkomentarza"/>
        <w:numPr>
          <w:ilvl w:val="0"/>
          <w:numId w:val="35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D061AB" w:rsidRPr="003D3263" w:rsidTr="004213EA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061AB" w:rsidRPr="000659A8" w:rsidTr="004213EA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061AB" w:rsidRPr="00244B98" w:rsidRDefault="00D061AB" w:rsidP="00D061AB">
      <w:pPr>
        <w:pStyle w:val="Bezodstpw"/>
        <w:numPr>
          <w:ilvl w:val="0"/>
          <w:numId w:val="3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D061AB" w:rsidRPr="00D97880" w:rsidRDefault="00D061AB" w:rsidP="00D061AB">
      <w:pPr>
        <w:pStyle w:val="Akapitzlist"/>
        <w:tabs>
          <w:tab w:val="left" w:pos="3752"/>
        </w:tabs>
        <w:spacing w:after="240" w:line="276" w:lineRule="auto"/>
        <w:ind w:left="426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lastRenderedPageBreak/>
        <w:t>Wykaz części zamówienia, które wykonanie  Wykonawca zamierza powierzyć podwykonawcom: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3"/>
        <w:gridCol w:w="2705"/>
        <w:gridCol w:w="3331"/>
      </w:tblGrid>
      <w:tr w:rsidR="00D061AB" w:rsidRPr="00147E34" w:rsidTr="004213EA">
        <w:trPr>
          <w:trHeight w:val="1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</w:p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061AB" w:rsidRPr="00147E34" w:rsidTr="004213EA">
        <w:trPr>
          <w:trHeight w:val="3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</w:tr>
    </w:tbl>
    <w:p w:rsidR="00245457" w:rsidRPr="00147E34" w:rsidRDefault="00245457" w:rsidP="00245457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45457" w:rsidRPr="00147E34" w:rsidRDefault="00245457" w:rsidP="00B92EC6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245457" w:rsidRPr="00147E34" w:rsidRDefault="00245457" w:rsidP="00245457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45457" w:rsidRPr="00147E34" w:rsidRDefault="00245457" w:rsidP="00245457">
      <w:pPr>
        <w:pStyle w:val="Akapitzlist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D061AB" w:rsidRDefault="00D061AB" w:rsidP="00D061AB">
      <w:pPr>
        <w:pStyle w:val="Akapitzlist"/>
        <w:spacing w:before="240"/>
        <w:ind w:left="426"/>
        <w:rPr>
          <w:rFonts w:asciiTheme="minorHAnsi" w:hAnsiTheme="minorHAnsi" w:cs="Calibri"/>
        </w:rPr>
      </w:pPr>
    </w:p>
    <w:p w:rsidR="00D061AB" w:rsidRPr="00244B98" w:rsidRDefault="00D061AB" w:rsidP="00B92EC6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244B98">
        <w:rPr>
          <w:rFonts w:asciiTheme="minorHAnsi" w:hAnsiTheme="minorHAnsi" w:cs="Segoe UI"/>
        </w:rPr>
        <w:t xml:space="preserve">Oświadczam(-y), że  </w:t>
      </w:r>
      <w:r w:rsidRPr="00244B98">
        <w:rPr>
          <w:rFonts w:asciiTheme="minorHAnsi" w:hAnsiTheme="minorHAnsi" w:cs="Tahoma"/>
        </w:rPr>
        <w:t>oferta nie zawiera/zawiera (</w:t>
      </w:r>
      <w:r w:rsidRPr="00244B98">
        <w:rPr>
          <w:rFonts w:asciiTheme="minorHAnsi" w:hAnsiTheme="minorHAnsi" w:cs="Tahoma"/>
          <w:i/>
        </w:rPr>
        <w:t>właściwe podkreślić</w:t>
      </w:r>
      <w:r w:rsidRPr="00244B98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244B98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Pr="00244B98">
        <w:rPr>
          <w:rFonts w:asciiTheme="minorHAnsi" w:hAnsiTheme="minorHAnsi" w:cs="Segoe UI"/>
        </w:rPr>
        <w:br/>
      </w:r>
      <w:r>
        <w:rPr>
          <w:rFonts w:asciiTheme="minorHAnsi" w:hAnsiTheme="minorHAnsi" w:cs="Segoe UI"/>
        </w:rPr>
        <w:t>o zwalczaniu nieuczciwej k</w:t>
      </w:r>
      <w:r w:rsidRPr="00244B98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>
              <w:rPr>
                <w:rFonts w:asciiTheme="minorHAnsi" w:hAnsiTheme="minorHAnsi" w:cs="Tahoma"/>
                <w:lang w:eastAsia="en-US"/>
              </w:rPr>
              <w:t>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</w:t>
            </w:r>
            <w:r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potwierdzający przyczynę i ważność utajnienia /dokument załączyć do oświadczenia/</w:t>
            </w: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D061AB" w:rsidRPr="00147E34" w:rsidRDefault="00D061AB" w:rsidP="00D061AB">
      <w:pPr>
        <w:jc w:val="both"/>
        <w:rPr>
          <w:rFonts w:asciiTheme="minorHAnsi" w:hAnsiTheme="minorHAnsi" w:cs="Tahoma"/>
        </w:rPr>
      </w:pPr>
    </w:p>
    <w:p w:rsidR="00D061AB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Pr="00115329"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 w:rsidRPr="00115329"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</w:t>
      </w:r>
      <w:r>
        <w:rPr>
          <w:rFonts w:asciiTheme="minorHAnsi" w:eastAsiaTheme="minorHAnsi" w:hAnsiTheme="minorHAnsi" w:cs="Calibri"/>
          <w:lang w:eastAsia="en-US"/>
        </w:rPr>
        <w:t>*</w:t>
      </w:r>
    </w:p>
    <w:p w:rsidR="00D061AB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AD0D2D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AD0D2D">
        <w:rPr>
          <w:rFonts w:asciiTheme="minorHAnsi" w:eastAsiaTheme="minorHAnsi" w:hAnsiTheme="minorHAnsi" w:cs="Calibri"/>
          <w:lang w:eastAsia="en-US"/>
        </w:rPr>
        <w:t>Świadom(-i) odpowiedzialności karnej oświadczam (-y), że załączone do oferty dokumenty opisują stan prawny i faktyczny aktualny na dzień złożenia niniejszej oferty (art. 297 k.k.) ;</w:t>
      </w:r>
    </w:p>
    <w:p w:rsidR="00D061AB" w:rsidRPr="00115329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115329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hAnsiTheme="minorHAnsi" w:cs="Calibri"/>
        </w:rPr>
        <w:t>Załącznikami do niniejszego formularza stanowiącymi integralną część oferty są: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Pr="0062154F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D061AB" w:rsidRPr="00397DAF" w:rsidRDefault="00D061AB" w:rsidP="00D061AB">
      <w:pPr>
        <w:rPr>
          <w:rFonts w:cstheme="minorHAnsi"/>
          <w:i/>
          <w:sz w:val="16"/>
          <w:szCs w:val="16"/>
        </w:rPr>
      </w:pPr>
      <w:r w:rsidRPr="0065133F">
        <w:rPr>
          <w:rFonts w:asciiTheme="minorHAnsi" w:hAnsiTheme="minorHAnsi" w:cs="Calibri"/>
          <w:i/>
        </w:rPr>
        <w:t>__________________</w:t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</w:p>
    <w:p w:rsidR="00D061AB" w:rsidRPr="00397DAF" w:rsidRDefault="00D061AB" w:rsidP="00D061AB">
      <w:pPr>
        <w:ind w:left="4956"/>
        <w:rPr>
          <w:rFonts w:cstheme="minorHAnsi"/>
          <w:i/>
          <w:sz w:val="16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Pr="00CA00F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  <w:r w:rsidRPr="00CA00FB">
        <w:rPr>
          <w:rFonts w:ascii="Calibri" w:hAnsi="Calibri" w:cs="Calibri"/>
          <w:szCs w:val="16"/>
        </w:rPr>
        <w:t>UWAGA:</w:t>
      </w:r>
    </w:p>
    <w:p w:rsidR="00D061AB" w:rsidRPr="00CA00FB" w:rsidRDefault="00D061AB" w:rsidP="00D061A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Zamawiający zaleca przed podpisaniem, zapisanie dokumentu w formacie .pdf</w:t>
      </w:r>
    </w:p>
    <w:p w:rsidR="00D061AB" w:rsidRPr="00CA00FB" w:rsidRDefault="00D061AB" w:rsidP="004D787D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B92EC6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p w:rsidR="00C36451" w:rsidRPr="00CA00FB" w:rsidRDefault="00C36451" w:rsidP="009F70E4">
      <w:pPr>
        <w:pStyle w:val="rozdzia"/>
        <w:spacing w:after="120"/>
        <w:ind w:left="714"/>
        <w:jc w:val="both"/>
        <w:rPr>
          <w:rFonts w:ascii="Calibri" w:hAnsi="Calibri" w:cs="Calibri"/>
          <w:szCs w:val="16"/>
          <w:u w:val="none"/>
        </w:rPr>
      </w:pPr>
    </w:p>
    <w:sectPr w:rsidR="00C36451" w:rsidRPr="00CA00FB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8B" w:rsidRDefault="004F2A8B" w:rsidP="00392B38">
      <w:r>
        <w:separator/>
      </w:r>
    </w:p>
  </w:endnote>
  <w:endnote w:type="continuationSeparator" w:id="0">
    <w:p w:rsidR="004F2A8B" w:rsidRDefault="004F2A8B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69549"/>
      <w:docPartObj>
        <w:docPartGallery w:val="Page Numbers (Bottom of Page)"/>
        <w:docPartUnique/>
      </w:docPartObj>
    </w:sdtPr>
    <w:sdtEndPr/>
    <w:sdtContent>
      <w:p w:rsidR="00600C94" w:rsidRDefault="00600C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2D8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8B" w:rsidRDefault="004F2A8B" w:rsidP="00392B38">
      <w:r>
        <w:separator/>
      </w:r>
    </w:p>
  </w:footnote>
  <w:footnote w:type="continuationSeparator" w:id="0">
    <w:p w:rsidR="004F2A8B" w:rsidRDefault="004F2A8B" w:rsidP="00392B38">
      <w:r>
        <w:continuationSeparator/>
      </w:r>
    </w:p>
  </w:footnote>
  <w:footnote w:id="1">
    <w:p w:rsidR="00D061AB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D061AB" w:rsidRPr="0023728D" w:rsidRDefault="00D061AB" w:rsidP="00D061A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23728D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23728D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D061AB" w:rsidRPr="0065133F" w:rsidRDefault="00D061AB" w:rsidP="00D061AB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71232">
      <w:rPr>
        <w:rFonts w:ascii="Calibri" w:hAnsi="Calibri"/>
      </w:rPr>
      <w:t>TP</w:t>
    </w:r>
    <w:r w:rsidR="005723B9">
      <w:rPr>
        <w:rFonts w:ascii="Calibri" w:hAnsi="Calibri"/>
      </w:rPr>
      <w:t>-108</w:t>
    </w:r>
    <w:r w:rsidR="00ED351D">
      <w:rPr>
        <w:rFonts w:ascii="Calibri" w:hAnsi="Calibri"/>
      </w:rPr>
      <w:t>/23</w:t>
    </w:r>
    <w:r w:rsidR="009B71ED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947CC5F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17392"/>
    <w:rsid w:val="00027459"/>
    <w:rsid w:val="0003104B"/>
    <w:rsid w:val="00031115"/>
    <w:rsid w:val="00034701"/>
    <w:rsid w:val="00057C5A"/>
    <w:rsid w:val="00083193"/>
    <w:rsid w:val="000868EF"/>
    <w:rsid w:val="00092B3F"/>
    <w:rsid w:val="000A0907"/>
    <w:rsid w:val="000B4F43"/>
    <w:rsid w:val="000D5A10"/>
    <w:rsid w:val="000E3D42"/>
    <w:rsid w:val="000E563C"/>
    <w:rsid w:val="000E586E"/>
    <w:rsid w:val="000E6FF3"/>
    <w:rsid w:val="000F18F1"/>
    <w:rsid w:val="000F1CD2"/>
    <w:rsid w:val="001027E4"/>
    <w:rsid w:val="00111502"/>
    <w:rsid w:val="00120331"/>
    <w:rsid w:val="00122004"/>
    <w:rsid w:val="0012564C"/>
    <w:rsid w:val="0012638D"/>
    <w:rsid w:val="00132BFC"/>
    <w:rsid w:val="0014069D"/>
    <w:rsid w:val="001424E7"/>
    <w:rsid w:val="00142947"/>
    <w:rsid w:val="00147E34"/>
    <w:rsid w:val="00151865"/>
    <w:rsid w:val="00163A23"/>
    <w:rsid w:val="00167412"/>
    <w:rsid w:val="00167689"/>
    <w:rsid w:val="00173490"/>
    <w:rsid w:val="0017584F"/>
    <w:rsid w:val="00180C5D"/>
    <w:rsid w:val="00187ECB"/>
    <w:rsid w:val="001902AA"/>
    <w:rsid w:val="00190AD6"/>
    <w:rsid w:val="00194119"/>
    <w:rsid w:val="00194D94"/>
    <w:rsid w:val="001A38A8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1A6"/>
    <w:rsid w:val="00211FF7"/>
    <w:rsid w:val="00225282"/>
    <w:rsid w:val="00227675"/>
    <w:rsid w:val="00234EF3"/>
    <w:rsid w:val="00235648"/>
    <w:rsid w:val="00241767"/>
    <w:rsid w:val="0024544F"/>
    <w:rsid w:val="00245457"/>
    <w:rsid w:val="002746D6"/>
    <w:rsid w:val="00282B1D"/>
    <w:rsid w:val="00291C90"/>
    <w:rsid w:val="002976A9"/>
    <w:rsid w:val="002A2F32"/>
    <w:rsid w:val="002A3913"/>
    <w:rsid w:val="002B037E"/>
    <w:rsid w:val="002D2B7F"/>
    <w:rsid w:val="002E12C8"/>
    <w:rsid w:val="002E2E33"/>
    <w:rsid w:val="002E5764"/>
    <w:rsid w:val="002F0C60"/>
    <w:rsid w:val="002F6ABD"/>
    <w:rsid w:val="002F76DB"/>
    <w:rsid w:val="00323F67"/>
    <w:rsid w:val="00330780"/>
    <w:rsid w:val="00336F68"/>
    <w:rsid w:val="0034441A"/>
    <w:rsid w:val="0034775C"/>
    <w:rsid w:val="003667ED"/>
    <w:rsid w:val="00371232"/>
    <w:rsid w:val="00374C57"/>
    <w:rsid w:val="00382832"/>
    <w:rsid w:val="0038479C"/>
    <w:rsid w:val="00392B38"/>
    <w:rsid w:val="00395C31"/>
    <w:rsid w:val="00397DAF"/>
    <w:rsid w:val="003A0174"/>
    <w:rsid w:val="003A1424"/>
    <w:rsid w:val="003A4849"/>
    <w:rsid w:val="003B05A8"/>
    <w:rsid w:val="003C359C"/>
    <w:rsid w:val="003C35BA"/>
    <w:rsid w:val="003C4D9B"/>
    <w:rsid w:val="003C5518"/>
    <w:rsid w:val="003D71DA"/>
    <w:rsid w:val="003D7F46"/>
    <w:rsid w:val="003F5E43"/>
    <w:rsid w:val="003F6BEA"/>
    <w:rsid w:val="00402E07"/>
    <w:rsid w:val="004048B3"/>
    <w:rsid w:val="00414E6C"/>
    <w:rsid w:val="00414E94"/>
    <w:rsid w:val="00426B8F"/>
    <w:rsid w:val="00443CCF"/>
    <w:rsid w:val="00454277"/>
    <w:rsid w:val="00461D08"/>
    <w:rsid w:val="00464143"/>
    <w:rsid w:val="00464F61"/>
    <w:rsid w:val="004879FD"/>
    <w:rsid w:val="00493A93"/>
    <w:rsid w:val="004A24A4"/>
    <w:rsid w:val="004C0BE5"/>
    <w:rsid w:val="004C3268"/>
    <w:rsid w:val="004D10A2"/>
    <w:rsid w:val="004E19E2"/>
    <w:rsid w:val="004E2E51"/>
    <w:rsid w:val="004E75B2"/>
    <w:rsid w:val="004F2A8B"/>
    <w:rsid w:val="004F5C5B"/>
    <w:rsid w:val="00510693"/>
    <w:rsid w:val="00513663"/>
    <w:rsid w:val="00520C19"/>
    <w:rsid w:val="00547368"/>
    <w:rsid w:val="00562011"/>
    <w:rsid w:val="00570B3D"/>
    <w:rsid w:val="005723B9"/>
    <w:rsid w:val="00575B15"/>
    <w:rsid w:val="005813CD"/>
    <w:rsid w:val="00591705"/>
    <w:rsid w:val="005A06A3"/>
    <w:rsid w:val="005A539A"/>
    <w:rsid w:val="005B1404"/>
    <w:rsid w:val="005B7965"/>
    <w:rsid w:val="005D48AE"/>
    <w:rsid w:val="005D7A62"/>
    <w:rsid w:val="005E060B"/>
    <w:rsid w:val="005E2605"/>
    <w:rsid w:val="005E4698"/>
    <w:rsid w:val="00600C94"/>
    <w:rsid w:val="00613CBE"/>
    <w:rsid w:val="0062154F"/>
    <w:rsid w:val="00633973"/>
    <w:rsid w:val="006418FD"/>
    <w:rsid w:val="0065133F"/>
    <w:rsid w:val="00651D7A"/>
    <w:rsid w:val="006652D8"/>
    <w:rsid w:val="00666615"/>
    <w:rsid w:val="006771B9"/>
    <w:rsid w:val="00694B02"/>
    <w:rsid w:val="006B1610"/>
    <w:rsid w:val="006B2428"/>
    <w:rsid w:val="006C793E"/>
    <w:rsid w:val="006D293F"/>
    <w:rsid w:val="006D5A70"/>
    <w:rsid w:val="006E4126"/>
    <w:rsid w:val="006E52EA"/>
    <w:rsid w:val="006F4135"/>
    <w:rsid w:val="00713E79"/>
    <w:rsid w:val="0071754D"/>
    <w:rsid w:val="00717C98"/>
    <w:rsid w:val="00720237"/>
    <w:rsid w:val="0074272C"/>
    <w:rsid w:val="00742837"/>
    <w:rsid w:val="007502C1"/>
    <w:rsid w:val="007506C2"/>
    <w:rsid w:val="0076342B"/>
    <w:rsid w:val="00772E60"/>
    <w:rsid w:val="00775DE4"/>
    <w:rsid w:val="007955E9"/>
    <w:rsid w:val="007A1F7B"/>
    <w:rsid w:val="007C1EEF"/>
    <w:rsid w:val="007D14FF"/>
    <w:rsid w:val="007D744B"/>
    <w:rsid w:val="007E658A"/>
    <w:rsid w:val="007F7319"/>
    <w:rsid w:val="00813495"/>
    <w:rsid w:val="00822119"/>
    <w:rsid w:val="00836444"/>
    <w:rsid w:val="008540A3"/>
    <w:rsid w:val="00863574"/>
    <w:rsid w:val="00866C94"/>
    <w:rsid w:val="00870BBA"/>
    <w:rsid w:val="008756F9"/>
    <w:rsid w:val="00881FA7"/>
    <w:rsid w:val="0089471B"/>
    <w:rsid w:val="00900284"/>
    <w:rsid w:val="0090503E"/>
    <w:rsid w:val="009050C4"/>
    <w:rsid w:val="00931609"/>
    <w:rsid w:val="009432F6"/>
    <w:rsid w:val="009442D6"/>
    <w:rsid w:val="009469FD"/>
    <w:rsid w:val="00952208"/>
    <w:rsid w:val="00954040"/>
    <w:rsid w:val="00965E50"/>
    <w:rsid w:val="00966373"/>
    <w:rsid w:val="009743A9"/>
    <w:rsid w:val="00992515"/>
    <w:rsid w:val="009B71ED"/>
    <w:rsid w:val="009B73B4"/>
    <w:rsid w:val="009C320C"/>
    <w:rsid w:val="009C6EDD"/>
    <w:rsid w:val="009D11A1"/>
    <w:rsid w:val="009E1574"/>
    <w:rsid w:val="009F70E4"/>
    <w:rsid w:val="00A0006C"/>
    <w:rsid w:val="00A01AE0"/>
    <w:rsid w:val="00A063FE"/>
    <w:rsid w:val="00A12713"/>
    <w:rsid w:val="00A14867"/>
    <w:rsid w:val="00A16236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6463"/>
    <w:rsid w:val="00B20457"/>
    <w:rsid w:val="00B26C11"/>
    <w:rsid w:val="00B40979"/>
    <w:rsid w:val="00B509DB"/>
    <w:rsid w:val="00B62831"/>
    <w:rsid w:val="00B71A77"/>
    <w:rsid w:val="00B71F92"/>
    <w:rsid w:val="00B7707B"/>
    <w:rsid w:val="00B77DD1"/>
    <w:rsid w:val="00B912FC"/>
    <w:rsid w:val="00B91757"/>
    <w:rsid w:val="00B92EC6"/>
    <w:rsid w:val="00BC06B7"/>
    <w:rsid w:val="00BC1E0B"/>
    <w:rsid w:val="00BC4E79"/>
    <w:rsid w:val="00BD04D7"/>
    <w:rsid w:val="00BD1A27"/>
    <w:rsid w:val="00BD6768"/>
    <w:rsid w:val="00BE37CC"/>
    <w:rsid w:val="00C03197"/>
    <w:rsid w:val="00C07D4E"/>
    <w:rsid w:val="00C30EC5"/>
    <w:rsid w:val="00C36451"/>
    <w:rsid w:val="00C40651"/>
    <w:rsid w:val="00C524FA"/>
    <w:rsid w:val="00C53D98"/>
    <w:rsid w:val="00C61FAF"/>
    <w:rsid w:val="00C81880"/>
    <w:rsid w:val="00C9206C"/>
    <w:rsid w:val="00C97426"/>
    <w:rsid w:val="00CA24A7"/>
    <w:rsid w:val="00CA271A"/>
    <w:rsid w:val="00CA5878"/>
    <w:rsid w:val="00CA764F"/>
    <w:rsid w:val="00CD239B"/>
    <w:rsid w:val="00CD5F51"/>
    <w:rsid w:val="00CD7756"/>
    <w:rsid w:val="00CF7828"/>
    <w:rsid w:val="00D00FFE"/>
    <w:rsid w:val="00D024C3"/>
    <w:rsid w:val="00D061AB"/>
    <w:rsid w:val="00D122AF"/>
    <w:rsid w:val="00D15670"/>
    <w:rsid w:val="00D15714"/>
    <w:rsid w:val="00D21DB2"/>
    <w:rsid w:val="00D22F56"/>
    <w:rsid w:val="00D260B8"/>
    <w:rsid w:val="00D3174F"/>
    <w:rsid w:val="00D43916"/>
    <w:rsid w:val="00D526D4"/>
    <w:rsid w:val="00D70D02"/>
    <w:rsid w:val="00D81E0F"/>
    <w:rsid w:val="00D9509A"/>
    <w:rsid w:val="00D97880"/>
    <w:rsid w:val="00DB40D5"/>
    <w:rsid w:val="00DB72A5"/>
    <w:rsid w:val="00DC5893"/>
    <w:rsid w:val="00DD4C23"/>
    <w:rsid w:val="00DD66A9"/>
    <w:rsid w:val="00DF6515"/>
    <w:rsid w:val="00E034FE"/>
    <w:rsid w:val="00E057CD"/>
    <w:rsid w:val="00E105D4"/>
    <w:rsid w:val="00E12561"/>
    <w:rsid w:val="00E1273C"/>
    <w:rsid w:val="00E2249B"/>
    <w:rsid w:val="00E31CC5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ABD"/>
    <w:rsid w:val="00E93E33"/>
    <w:rsid w:val="00EA5ED3"/>
    <w:rsid w:val="00EA5FCB"/>
    <w:rsid w:val="00EB2A8A"/>
    <w:rsid w:val="00EC0098"/>
    <w:rsid w:val="00EC4465"/>
    <w:rsid w:val="00ED1B2B"/>
    <w:rsid w:val="00ED351D"/>
    <w:rsid w:val="00ED6B97"/>
    <w:rsid w:val="00EE299A"/>
    <w:rsid w:val="00EE6E8B"/>
    <w:rsid w:val="00EF2B3A"/>
    <w:rsid w:val="00EF3760"/>
    <w:rsid w:val="00F00C82"/>
    <w:rsid w:val="00F019A9"/>
    <w:rsid w:val="00F01CB7"/>
    <w:rsid w:val="00F04647"/>
    <w:rsid w:val="00F13BEA"/>
    <w:rsid w:val="00F20A6E"/>
    <w:rsid w:val="00F37B45"/>
    <w:rsid w:val="00F56F2A"/>
    <w:rsid w:val="00F6352D"/>
    <w:rsid w:val="00F7046A"/>
    <w:rsid w:val="00F7378C"/>
    <w:rsid w:val="00F82E8C"/>
    <w:rsid w:val="00F90F0B"/>
    <w:rsid w:val="00FB194A"/>
    <w:rsid w:val="00FB36A0"/>
    <w:rsid w:val="00FC6D73"/>
    <w:rsid w:val="00FD42C8"/>
    <w:rsid w:val="00FD4372"/>
    <w:rsid w:val="00FE0B1E"/>
    <w:rsid w:val="00FE7C1B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F452C"/>
  <w15:docId w15:val="{72CA5B4F-C2A7-4746-8383-44235AE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02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019A9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1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1AB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403B9-E00C-4748-9CCE-70D12FCC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63</cp:revision>
  <cp:lastPrinted>2021-02-19T10:58:00Z</cp:lastPrinted>
  <dcterms:created xsi:type="dcterms:W3CDTF">2021-10-07T10:10:00Z</dcterms:created>
  <dcterms:modified xsi:type="dcterms:W3CDTF">2023-04-05T12:35:00Z</dcterms:modified>
</cp:coreProperties>
</file>